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Yönetmeliğin 7 ncı maddesinin 2 nci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F72F1B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9E49F9" w:rsidRPr="00C613BF">
              <w:rPr>
                <w:color w:val="000000" w:themeColor="text1"/>
              </w:rPr>
              <w:t>07</w:t>
            </w:r>
            <w:r w:rsidR="00F72F1B" w:rsidRPr="00C613BF">
              <w:rPr>
                <w:color w:val="000000" w:themeColor="text1"/>
              </w:rPr>
              <w:t xml:space="preserve"> Mayıs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09</w:t>
            </w:r>
            <w:r w:rsidR="000242E7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15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16</w:t>
            </w:r>
            <w:r w:rsidR="000C2DB5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>1</w:t>
            </w:r>
            <w:r w:rsidR="008E6C84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 xml:space="preserve">3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25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30 Mayıs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-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0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 xml:space="preserve"> Haziran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="0015429E" w:rsidRPr="00C613BF">
              <w:rPr>
                <w:color w:val="000000" w:themeColor="text1"/>
              </w:rPr>
              <w:t>-</w:t>
            </w:r>
            <w:r w:rsidR="00F72F1B" w:rsidRPr="00C613BF">
              <w:rPr>
                <w:color w:val="000000" w:themeColor="text1"/>
              </w:rPr>
              <w:t>0</w:t>
            </w:r>
            <w:r w:rsidR="00B05783">
              <w:rPr>
                <w:color w:val="000000" w:themeColor="text1"/>
              </w:rPr>
              <w:t>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Pr="00C613BF">
              <w:rPr>
                <w:color w:val="000000" w:themeColor="text1"/>
              </w:rPr>
              <w:t>-10 Haziran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F72F1B" w:rsidRPr="00C613BF">
              <w:rPr>
                <w:color w:val="000000" w:themeColor="text1"/>
              </w:rPr>
              <w:t>11</w:t>
            </w:r>
            <w:r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575E08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575E08">
              <w:rPr>
                <w:color w:val="000000" w:themeColor="text1"/>
              </w:rPr>
              <w:t>09-20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r w:rsidRPr="000C41C3">
        <w:rPr>
          <w:b/>
          <w:color w:val="000000" w:themeColor="text1"/>
        </w:rPr>
        <w:t xml:space="preserve">23/02/2018 tarih ve saat:10:00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674CFE" w:rsidRPr="000C41C3">
        <w:rPr>
          <w:b/>
          <w:color w:val="000000" w:themeColor="text1"/>
        </w:rPr>
        <w:t>itibariyle</w:t>
      </w:r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33" w:rsidRDefault="00963E33" w:rsidP="00606C20">
      <w:r>
        <w:separator/>
      </w:r>
    </w:p>
  </w:endnote>
  <w:endnote w:type="continuationSeparator" w:id="0">
    <w:p w:rsidR="00963E33" w:rsidRDefault="00963E33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963E33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33" w:rsidRDefault="00963E33" w:rsidP="00606C20">
      <w:r>
        <w:separator/>
      </w:r>
    </w:p>
  </w:footnote>
  <w:footnote w:type="continuationSeparator" w:id="0">
    <w:p w:rsidR="00963E33" w:rsidRDefault="00963E33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805CF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0420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63E33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47C9-DEA4-42AD-8FCA-C57E688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Ahmet AKTAS</cp:lastModifiedBy>
  <cp:revision>2</cp:revision>
  <cp:lastPrinted>2018-02-20T11:20:00Z</cp:lastPrinted>
  <dcterms:created xsi:type="dcterms:W3CDTF">2018-03-06T07:14:00Z</dcterms:created>
  <dcterms:modified xsi:type="dcterms:W3CDTF">2018-03-06T07:14:00Z</dcterms:modified>
</cp:coreProperties>
</file>